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8D4069" w:rsidRDefault="00A23B3E" w:rsidP="00F31405">
      <w:pPr>
        <w:pStyle w:val="Annexetitre"/>
        <w:spacing w:before="360" w:after="0"/>
        <w:rPr>
          <w:rFonts w:ascii="Arial" w:hAnsi="Arial" w:cs="Arial"/>
          <w:sz w:val="28"/>
        </w:rPr>
      </w:pPr>
      <w:bookmarkStart w:id="0" w:name="_GoBack"/>
      <w:bookmarkEnd w:id="0"/>
      <w:r w:rsidRPr="008D4069">
        <w:rPr>
          <w:rFonts w:ascii="Arial" w:hAnsi="Arial" w:cs="Arial"/>
          <w:caps/>
          <w:sz w:val="18"/>
          <w:szCs w:val="16"/>
          <w:u w:val="none"/>
        </w:rPr>
        <w:t>Modello di formulario peril documento di gara unico europeo (DGUE)</w:t>
      </w:r>
    </w:p>
    <w:p w:rsidR="00A23B3E" w:rsidRDefault="00A23B3E" w:rsidP="007A6DCB">
      <w:pPr>
        <w:pStyle w:val="ChapterTitle"/>
        <w:spacing w:before="480" w:after="240"/>
        <w:ind w:right="162"/>
        <w:jc w:val="both"/>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firstRow="1" w:lastRow="0" w:firstColumn="1" w:lastColumn="0" w:noHBand="0" w:noVBand="1"/>
      </w:tblPr>
      <w:tblGrid>
        <w:gridCol w:w="9351"/>
      </w:tblGrid>
      <w:tr w:rsidR="00CD7D47" w:rsidTr="007A6DCB">
        <w:trPr>
          <w:trHeight w:val="359"/>
        </w:trPr>
        <w:tc>
          <w:tcPr>
            <w:tcW w:w="9351" w:type="dxa"/>
            <w:shd w:val="clear" w:color="auto" w:fill="D9D9D9" w:themeFill="background1" w:themeFillShade="D9"/>
          </w:tcPr>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D7D47" w:rsidRDefault="00CD7D47" w:rsidP="007A6DCB">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GU UE S numero ...</w:t>
            </w:r>
            <w:r w:rsidR="006B6ABE">
              <w:rPr>
                <w:rFonts w:ascii="Arial" w:hAnsi="Arial" w:cs="Arial"/>
                <w:smallCaps w:val="0"/>
                <w:color w:val="000000"/>
                <w:sz w:val="15"/>
                <w:szCs w:val="15"/>
              </w:rPr>
              <w:t>....</w:t>
            </w:r>
            <w:r w:rsidRPr="00CD7D47">
              <w:rPr>
                <w:rFonts w:ascii="Arial" w:hAnsi="Arial" w:cs="Arial"/>
                <w:smallCaps w:val="0"/>
                <w:color w:val="000000"/>
                <w:sz w:val="15"/>
                <w:szCs w:val="15"/>
              </w:rPr>
              <w:t>....., data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 pag. ....</w:t>
            </w:r>
            <w:r w:rsidR="006B6ABE">
              <w:rPr>
                <w:rFonts w:ascii="Arial" w:hAnsi="Arial" w:cs="Arial"/>
                <w:smallCaps w:val="0"/>
                <w:color w:val="000000"/>
                <w:sz w:val="15"/>
                <w:szCs w:val="15"/>
              </w:rPr>
              <w:t>.</w:t>
            </w:r>
            <w:r w:rsidRPr="00CD7D47">
              <w:rPr>
                <w:rFonts w:ascii="Arial" w:hAnsi="Arial" w:cs="Arial"/>
                <w:smallCaps w:val="0"/>
                <w:color w:val="000000"/>
                <w:sz w:val="15"/>
                <w:szCs w:val="15"/>
              </w:rPr>
              <w:t xml:space="preserve">.., </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Numero dell'avviso nella GU S: ........................</w:t>
            </w:r>
            <w:r w:rsidR="006B6ABE">
              <w:rPr>
                <w:rFonts w:ascii="Arial" w:hAnsi="Arial" w:cs="Arial"/>
                <w:smallCaps w:val="0"/>
                <w:color w:val="000000"/>
                <w:sz w:val="15"/>
                <w:szCs w:val="15"/>
              </w:rPr>
              <w:t>.</w:t>
            </w:r>
            <w:r w:rsidRPr="00CD7D47">
              <w:rPr>
                <w:rFonts w:ascii="Arial" w:hAnsi="Arial" w:cs="Arial"/>
                <w:smallCaps w:val="0"/>
                <w:color w:val="000000"/>
                <w:sz w:val="15"/>
                <w:szCs w:val="15"/>
              </w:rPr>
              <w:t>....... ]/S ...</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r w:rsidR="006B6ABE">
              <w:rPr>
                <w:rFonts w:ascii="Arial" w:hAnsi="Arial" w:cs="Arial"/>
                <w:smallCaps w:val="0"/>
                <w:color w:val="000000"/>
                <w:sz w:val="15"/>
                <w:szCs w:val="15"/>
              </w:rPr>
              <w:t>.</w:t>
            </w:r>
            <w:r w:rsidRPr="00CD7D47">
              <w:rPr>
                <w:rFonts w:ascii="Arial" w:hAnsi="Arial" w:cs="Arial"/>
                <w:smallCaps w:val="0"/>
                <w:color w:val="000000"/>
                <w:sz w:val="15"/>
                <w:szCs w:val="15"/>
              </w:rPr>
              <w:t>....</w:t>
            </w:r>
          </w:p>
          <w:p w:rsidR="00CD7D47" w:rsidRPr="00CD7D47" w:rsidRDefault="00CD7D47" w:rsidP="00CD7D47">
            <w:pPr>
              <w:pStyle w:val="SectionTitle"/>
              <w:jc w:val="both"/>
              <w:rPr>
                <w:rFonts w:ascii="Arial" w:hAnsi="Arial" w:cs="Arial"/>
                <w:smallCaps w:val="0"/>
                <w:color w:val="000000"/>
                <w:sz w:val="15"/>
                <w:szCs w:val="15"/>
              </w:rPr>
            </w:pPr>
            <w:r w:rsidRPr="00CD7D47">
              <w:rPr>
                <w:rFonts w:ascii="Arial" w:hAnsi="Arial" w:cs="Arial"/>
                <w:smallCaps w:val="0"/>
                <w:color w:val="000000"/>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295BF9" w:rsidRDefault="00CD7D47" w:rsidP="00CD7D47">
            <w:pPr>
              <w:pStyle w:val="SectionTitle"/>
              <w:spacing w:after="120"/>
              <w:jc w:val="both"/>
              <w:rPr>
                <w:rFonts w:ascii="Arial" w:hAnsi="Arial" w:cs="Arial"/>
                <w:smallCaps w:val="0"/>
                <w:color w:val="000000"/>
                <w:sz w:val="15"/>
                <w:szCs w:val="15"/>
              </w:rPr>
            </w:pPr>
            <w:r w:rsidRPr="00CD7D47">
              <w:rPr>
                <w:rFonts w:ascii="Arial" w:hAnsi="Arial" w:cs="Arial"/>
                <w:smallCaps w:val="0"/>
                <w:color w:val="000000"/>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Pr>
                <w:rFonts w:ascii="Arial" w:hAnsi="Arial" w:cs="Arial"/>
                <w:smallCaps w:val="0"/>
                <w:color w:val="000000"/>
                <w:sz w:val="15"/>
                <w:szCs w:val="15"/>
              </w:rPr>
              <w:t>..............................................................................................................................................................................................</w:t>
            </w:r>
            <w:r w:rsidRPr="00CD7D47">
              <w:rPr>
                <w:rFonts w:ascii="Arial" w:hAnsi="Arial" w:cs="Arial"/>
                <w:smallCaps w:val="0"/>
                <w:color w:val="000000"/>
                <w:sz w:val="15"/>
                <w:szCs w:val="15"/>
              </w:rPr>
              <w:t>.</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295BF9">
      <w:pPr>
        <w:pStyle w:val="SectionTitle"/>
        <w:spacing w:before="240" w:after="120"/>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9351" w:type="dxa"/>
        <w:tblLook w:val="04A0" w:firstRow="1" w:lastRow="0" w:firstColumn="1" w:lastColumn="0" w:noHBand="0" w:noVBand="1"/>
      </w:tblPr>
      <w:tblGrid>
        <w:gridCol w:w="9351"/>
      </w:tblGrid>
      <w:tr w:rsidR="00295BF9" w:rsidTr="00CD7D47">
        <w:trPr>
          <w:trHeight w:val="359"/>
        </w:trPr>
        <w:tc>
          <w:tcPr>
            <w:tcW w:w="9351" w:type="dxa"/>
            <w:shd w:val="clear" w:color="auto" w:fill="D9D9D9" w:themeFill="background1" w:themeFillShade="D9"/>
          </w:tcPr>
          <w:p w:rsidR="00295BF9" w:rsidRPr="006B1A8A" w:rsidRDefault="00295BF9" w:rsidP="00295BF9">
            <w:pPr>
              <w:pStyle w:val="SectionTitle"/>
              <w:spacing w:after="120"/>
              <w:jc w:val="both"/>
              <w:rPr>
                <w:rFonts w:ascii="Arial" w:hAnsi="Arial" w:cs="Arial"/>
                <w:smallCaps w:val="0"/>
                <w:color w:val="000000"/>
                <w:sz w:val="14"/>
                <w:szCs w:val="14"/>
              </w:rPr>
            </w:pPr>
            <w:bookmarkStart w:id="1" w:name="_Hlk511054596"/>
            <w:r w:rsidRPr="006B1A8A">
              <w:rPr>
                <w:rFonts w:ascii="Arial" w:hAnsi="Arial" w:cs="Arial"/>
                <w:smallCaps w:val="0"/>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bookmarkEnd w:id="1"/>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CUP (ove previsto)</w:t>
            </w:r>
          </w:p>
          <w:p w:rsidR="00295BF9" w:rsidRPr="006B1A8A" w:rsidRDefault="00295BF9" w:rsidP="00295BF9">
            <w:pPr>
              <w:jc w:val="both"/>
              <w:rPr>
                <w:color w:val="000000"/>
                <w:sz w:val="14"/>
                <w:szCs w:val="14"/>
              </w:rPr>
            </w:pPr>
            <w:r w:rsidRPr="006B1A8A">
              <w:rPr>
                <w:rFonts w:ascii="Arial" w:hAnsi="Arial" w:cs="Arial"/>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p w:rsidR="00295BF9" w:rsidRPr="006B1A8A" w:rsidRDefault="00295BF9" w:rsidP="00295BF9">
            <w:pPr>
              <w:rPr>
                <w:color w:val="000000"/>
                <w:sz w:val="14"/>
                <w:szCs w:val="14"/>
              </w:rPr>
            </w:pPr>
            <w:r w:rsidRPr="006B1A8A">
              <w:rPr>
                <w:rFonts w:ascii="Arial" w:hAnsi="Arial" w:cs="Arial"/>
                <w:color w:val="000000"/>
                <w:sz w:val="14"/>
                <w:szCs w:val="14"/>
              </w:rPr>
              <w:t xml:space="preserve">................................................................................................................... </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firstRow="1" w:lastRow="0" w:firstColumn="1" w:lastColumn="0" w:noHBand="0" w:noVBand="1"/>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p>
    <w:p w:rsidR="00A23B3E" w:rsidRPr="008D4069" w:rsidRDefault="00A23B3E" w:rsidP="00FB3543">
      <w:pPr>
        <w:pStyle w:val="ChapterTitle"/>
        <w:pageBreakBefore/>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l'operatore economico è un laboratorio protetto, un' "impresa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ichiesto, specificare a quale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L'iscrizione o la certificazione comprende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lastRenderedPageBreak/>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lastRenderedPageBreak/>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firstRow="1" w:lastRow="0" w:firstColumn="1" w:lastColumn="0" w:noHBand="0" w:noVBand="1"/>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firstRow="1" w:lastRow="0" w:firstColumn="1" w:lastColumn="0" w:noHBand="0" w:noVBand="1"/>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avvalimento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sezioni A e B della presente parte, dalla parte III, dalla parte IV ove pertinente e dalla parte VI</w:t>
            </w:r>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lastRenderedPageBreak/>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firstRow="1" w:lastRow="0" w:firstColumn="1" w:lastColumn="0" w:noHBand="0" w:noVBand="1"/>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2"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2"/>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firstRow="1" w:lastRow="0" w:firstColumn="1" w:lastColumn="0" w:noHBand="0" w:noVBand="1"/>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Se l'amministrazione aggiudicatrice o l'ente aggiudicatore richiede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ognuno dei subappaltatori o categorie di subappaltatori) interessati dovrà compilare un proprio D.G.U.E.</w:t>
            </w:r>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firstRow="1" w:lastRow="0" w:firstColumn="1" w:lastColumn="0" w:noHBand="0" w:noVBand="1"/>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 ..…</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firstRow="1" w:lastRow="0" w:firstColumn="1" w:lastColumn="0" w:noHBand="0" w:noVBand="1"/>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“Self-Cleaning,</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lastRenderedPageBreak/>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tali 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Self-cleaning</w:t>
            </w:r>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8"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9"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0"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1"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2"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4"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t xml:space="preserve">è stato vittima dei reati previsti e puniti dagli </w:t>
            </w:r>
            <w:hyperlink r:id="rId15"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6"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lastRenderedPageBreak/>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r w:rsidRPr="008677F3">
              <w:rPr>
                <w:rFonts w:ascii="Arial" w:hAnsi="Arial" w:cs="Arial"/>
                <w:i/>
                <w:color w:val="000000"/>
                <w:sz w:val="14"/>
                <w:szCs w:val="14"/>
              </w:rPr>
              <w:t>pantouflage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B6106F">
      <w:pPr>
        <w:spacing w:after="0"/>
        <w:jc w:val="center"/>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sezioni da A a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Style w:val="Grigliatabella"/>
        <w:tblW w:w="0" w:type="auto"/>
        <w:tblLook w:val="04A0" w:firstRow="1" w:lastRow="0" w:firstColumn="1" w:lastColumn="0" w:noHBand="0" w:noVBand="1"/>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F21DA1">
      <w:pPr>
        <w:pStyle w:val="SectionTitle"/>
        <w:spacing w:before="0" w:after="24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4"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lastRenderedPageBreak/>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firstRow="1" w:lastRow="0" w:firstColumn="1" w:lastColumn="0" w:noHBand="0" w:noVBand="1"/>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5"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6" w:name="_DV_M4301"/>
            <w:bookmarkStart w:id="7" w:name="_DV_M4300"/>
            <w:bookmarkEnd w:id="6"/>
            <w:bookmarkEnd w:id="7"/>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citando 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lastRenderedPageBreak/>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lastRenderedPageBreak/>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lastRenderedPageBreak/>
              <w:t>............................................................................................................................................................................................................................................................................................................................................................................................................................................................</w:t>
            </w:r>
          </w:p>
          <w:p w:rsidR="002E43BE" w:rsidRDefault="00276EC6" w:rsidP="00E4504B">
            <w:pPr>
              <w:spacing w:before="360" w:after="60"/>
              <w:jc w:val="both"/>
            </w:pPr>
            <w:r w:rsidRPr="005F1C74">
              <w:rPr>
                <w:rFonts w:ascii="Arial" w:hAnsi="Arial" w:cs="Arial"/>
                <w:sz w:val="14"/>
                <w:szCs w:val="14"/>
              </w:rPr>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lastRenderedPageBreak/>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firstRow="1" w:lastRow="0" w:firstColumn="1" w:lastColumn="0" w:noHBand="0" w:noVBand="1"/>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br w:type="page"/>
      </w:r>
    </w:p>
    <w:p w:rsidR="00A23B3E" w:rsidRPr="00B84151" w:rsidRDefault="00A23B3E" w:rsidP="007F1306">
      <w:pPr>
        <w:pageBreakBefore/>
        <w:spacing w:before="0" w:after="0"/>
        <w:jc w:val="center"/>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firstRow="1" w:lastRow="0" w:firstColumn="1" w:lastColumn="0" w:noHBand="0" w:noVBand="1"/>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 xml:space="preserve">PR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7F1306">
      <w:pPr>
        <w:ind w:left="142"/>
        <w:jc w:val="both"/>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7F1306">
      <w:pPr>
        <w:ind w:left="142"/>
        <w:jc w:val="both"/>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r w:rsidRPr="00E4302F">
        <w:rPr>
          <w:rFonts w:ascii="Arial" w:hAnsi="Arial" w:cs="Arial"/>
          <w:sz w:val="16"/>
          <w:szCs w:val="16"/>
        </w:rPr>
        <w:t>……………….……</w:t>
      </w:r>
      <w:r w:rsidR="007F1306">
        <w:rPr>
          <w:rFonts w:ascii="Arial" w:hAnsi="Arial" w:cs="Arial"/>
          <w:sz w:val="16"/>
          <w:szCs w:val="16"/>
        </w:rPr>
        <w:t>......................................................................</w:t>
      </w:r>
    </w:p>
    <w:sectPr w:rsidR="00A23B3E" w:rsidRPr="00E4302F" w:rsidSect="00E4504B">
      <w:footerReference w:type="even" r:id="rId18"/>
      <w:footerReference w:type="default" r:id="rId19"/>
      <w:footerReference w:type="first" r:id="rId20"/>
      <w:pgSz w:w="12240" w:h="15840"/>
      <w:pgMar w:top="1418" w:right="1021" w:bottom="1418" w:left="1701" w:header="454" w:footer="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9E" w:rsidRDefault="0020289E">
      <w:pPr>
        <w:spacing w:before="0" w:after="0"/>
      </w:pPr>
      <w:r>
        <w:separator/>
      </w:r>
    </w:p>
  </w:endnote>
  <w:endnote w:type="continuationSeparator" w:id="0">
    <w:p w:rsidR="0020289E" w:rsidRDefault="00202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1E6553" w:rsidRPr="001E6553" w:rsidTr="001C77DE">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814FF9">
            <w:rPr>
              <w:rFonts w:ascii="Arial" w:eastAsia="Times" w:hAnsi="Arial" w:cs="Arial"/>
              <w:noProof/>
              <w:color w:val="auto"/>
              <w:kern w:val="0"/>
              <w:sz w:val="10"/>
              <w:szCs w:val="10"/>
              <w:lang w:bidi="ar-SA"/>
            </w:rPr>
            <w:t>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814FF9">
            <w:rPr>
              <w:rFonts w:ascii="Arial" w:eastAsia="Times" w:hAnsi="Arial" w:cs="Arial"/>
              <w:bCs/>
              <w:noProof/>
              <w:color w:val="auto"/>
              <w:kern w:val="0"/>
              <w:sz w:val="10"/>
              <w:szCs w:val="10"/>
              <w:lang w:bidi="ar-SA"/>
            </w:rPr>
            <w:t>17</w:t>
          </w:r>
          <w:r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A3" w:rsidRPr="000F63DD" w:rsidRDefault="008473A3" w:rsidP="000F63DD">
    <w:pPr>
      <w:pStyle w:val="Pidipagina"/>
      <w:spacing w:before="0"/>
      <w:ind w:left="0"/>
      <w:rPr>
        <w:rFonts w:ascii="Arial" w:hAnsi="Arial" w:cs="Arial"/>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1E6553" w:rsidRPr="001E6553" w:rsidTr="001C77DE">
      <w:trPr>
        <w:trHeight w:val="142"/>
      </w:trPr>
      <w:tc>
        <w:tcPr>
          <w:tcW w:w="711" w:type="dxa"/>
          <w:vMerge w:val="restart"/>
          <w:tcBorders>
            <w:right w:val="nil"/>
          </w:tcBorders>
          <w:vAlign w:val="center"/>
          <w:hideMark/>
        </w:tcPr>
        <w:p w:rsidR="001E6553" w:rsidRPr="001E6553" w:rsidRDefault="001E6553" w:rsidP="001E6553">
          <w:pPr>
            <w:autoSpaceDN w:val="0"/>
            <w:spacing w:before="0" w:after="0"/>
            <w:ind w:right="7370"/>
            <w:jc w:val="right"/>
            <w:textAlignment w:val="baseline"/>
            <w:rPr>
              <w:rFonts w:ascii="Arial" w:eastAsia="Times" w:hAnsi="Arial" w:cs="Arial"/>
              <w:color w:val="auto"/>
              <w:kern w:val="0"/>
              <w:sz w:val="14"/>
              <w:szCs w:val="14"/>
              <w:lang w:bidi="ar-SA"/>
            </w:rPr>
          </w:pPr>
          <w:bookmarkStart w:id="8" w:name="_Hlk479842971"/>
          <w:r w:rsidRPr="001E6553">
            <w:rPr>
              <w:rFonts w:ascii="Times" w:eastAsia="Times" w:hAnsi="Times"/>
              <w:noProof/>
              <w:color w:val="auto"/>
              <w:kern w:val="0"/>
              <w:szCs w:val="24"/>
              <w:lang w:bidi="ar-SA"/>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Cod. 85220i.1.1.c</w:t>
          </w:r>
        </w:p>
      </w:tc>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1C77DE">
      <w:trPr>
        <w:trHeight w:val="142"/>
      </w:trPr>
      <w:tc>
        <w:tcPr>
          <w:tcW w:w="711" w:type="dxa"/>
          <w:vMerge/>
          <w:tcBorders>
            <w:right w:val="nil"/>
          </w:tcBorders>
          <w:vAlign w:val="center"/>
          <w:hideMark/>
        </w:tcPr>
        <w:p w:rsidR="001E6553" w:rsidRPr="001E6553" w:rsidRDefault="001E6553" w:rsidP="001E6553">
          <w:pPr>
            <w:autoSpaceDN w:val="0"/>
            <w:spacing w:before="0" w:after="0"/>
            <w:textAlignment w:val="baseline"/>
            <w:rPr>
              <w:rFonts w:ascii="Arial" w:eastAsia="Times" w:hAnsi="Arial" w:cs="Arial"/>
              <w:color w:val="auto"/>
              <w:kern w:val="0"/>
              <w:sz w:val="14"/>
              <w:szCs w:val="14"/>
              <w:lang w:eastAsia="ar-SA" w:bidi="ar-SA"/>
            </w:rPr>
          </w:pPr>
        </w:p>
      </w:tc>
      <w:tc>
        <w:tcPr>
          <w:tcW w:w="1193" w:type="dxa"/>
          <w:tcBorders>
            <w:top w:val="single" w:sz="4" w:space="0" w:color="auto"/>
            <w:left w:val="nil"/>
            <w:bottom w:val="nil"/>
            <w:right w:val="nil"/>
          </w:tcBorders>
          <w:vAlign w:val="center"/>
          <w:hideMark/>
        </w:tcPr>
        <w:p w:rsidR="001E6553" w:rsidRPr="001E6553" w:rsidRDefault="001E6553" w:rsidP="001E6553">
          <w:pPr>
            <w:autoSpaceDN w:val="0"/>
            <w:spacing w:before="0" w:after="0"/>
            <w:jc w:val="center"/>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Grafiche E. Gaspari</w:t>
          </w:r>
        </w:p>
      </w:tc>
      <w:tc>
        <w:tcPr>
          <w:tcW w:w="7822"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814FF9">
            <w:rPr>
              <w:rFonts w:ascii="Arial" w:eastAsia="Times" w:hAnsi="Arial" w:cs="Arial"/>
              <w:noProof/>
              <w:color w:val="auto"/>
              <w:kern w:val="0"/>
              <w:sz w:val="10"/>
              <w:szCs w:val="10"/>
              <w:lang w:bidi="ar-SA"/>
            </w:rPr>
            <w:t>1</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814FF9">
            <w:rPr>
              <w:rFonts w:ascii="Arial" w:eastAsia="Times" w:hAnsi="Arial" w:cs="Arial"/>
              <w:bCs/>
              <w:noProof/>
              <w:color w:val="auto"/>
              <w:kern w:val="0"/>
              <w:sz w:val="10"/>
              <w:szCs w:val="10"/>
              <w:lang w:bidi="ar-SA"/>
            </w:rPr>
            <w:t>17</w:t>
          </w:r>
          <w:r w:rsidRPr="001E6553">
            <w:rPr>
              <w:rFonts w:ascii="Arial" w:eastAsia="Times" w:hAnsi="Arial" w:cs="Arial"/>
              <w:bCs/>
              <w:color w:val="auto"/>
              <w:kern w:val="0"/>
              <w:sz w:val="10"/>
              <w:szCs w:val="10"/>
              <w:lang w:bidi="ar-SA"/>
            </w:rPr>
            <w:fldChar w:fldCharType="end"/>
          </w:r>
        </w:p>
      </w:tc>
    </w:tr>
    <w:bookmarkEnd w:id="8"/>
  </w:tbl>
  <w:p w:rsidR="00C36F51" w:rsidRDefault="00C36F51" w:rsidP="00E4504B">
    <w:pPr>
      <w:pStyle w:val="Pidipa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9E" w:rsidRDefault="0020289E">
      <w:pPr>
        <w:spacing w:before="0" w:after="0"/>
      </w:pPr>
      <w:r>
        <w:separator/>
      </w:r>
    </w:p>
  </w:footnote>
  <w:footnote w:type="continuationSeparator" w:id="0">
    <w:p w:rsidR="0020289E" w:rsidRDefault="0020289E">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Anac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331"/>
    <w:rsid w:val="00023AC1"/>
    <w:rsid w:val="00046C5C"/>
    <w:rsid w:val="000576F3"/>
    <w:rsid w:val="00076DCA"/>
    <w:rsid w:val="00081A83"/>
    <w:rsid w:val="00091B17"/>
    <w:rsid w:val="000953DC"/>
    <w:rsid w:val="000956C6"/>
    <w:rsid w:val="000A7B33"/>
    <w:rsid w:val="000B2C5A"/>
    <w:rsid w:val="000B5314"/>
    <w:rsid w:val="000E5FBC"/>
    <w:rsid w:val="000F63DD"/>
    <w:rsid w:val="00104192"/>
    <w:rsid w:val="00121BF6"/>
    <w:rsid w:val="00123A59"/>
    <w:rsid w:val="0016700E"/>
    <w:rsid w:val="001752F0"/>
    <w:rsid w:val="001D3A2B"/>
    <w:rsid w:val="001D56C2"/>
    <w:rsid w:val="001E112E"/>
    <w:rsid w:val="001E6553"/>
    <w:rsid w:val="001F35A9"/>
    <w:rsid w:val="001F77A2"/>
    <w:rsid w:val="0020289E"/>
    <w:rsid w:val="00203C4C"/>
    <w:rsid w:val="00260056"/>
    <w:rsid w:val="00260313"/>
    <w:rsid w:val="00265A71"/>
    <w:rsid w:val="00270DA2"/>
    <w:rsid w:val="00276EC6"/>
    <w:rsid w:val="00295BF9"/>
    <w:rsid w:val="002A21BC"/>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67D34"/>
    <w:rsid w:val="00482818"/>
    <w:rsid w:val="004A4D89"/>
    <w:rsid w:val="004C51E2"/>
    <w:rsid w:val="004E3C5F"/>
    <w:rsid w:val="004E7547"/>
    <w:rsid w:val="004F666A"/>
    <w:rsid w:val="00516CEA"/>
    <w:rsid w:val="005178B4"/>
    <w:rsid w:val="005309A4"/>
    <w:rsid w:val="0058406C"/>
    <w:rsid w:val="005843D5"/>
    <w:rsid w:val="005B2BE4"/>
    <w:rsid w:val="005B330A"/>
    <w:rsid w:val="005B3B08"/>
    <w:rsid w:val="005C49E6"/>
    <w:rsid w:val="005D19A5"/>
    <w:rsid w:val="005E2911"/>
    <w:rsid w:val="005E2955"/>
    <w:rsid w:val="005F1C74"/>
    <w:rsid w:val="00625142"/>
    <w:rsid w:val="00635C8F"/>
    <w:rsid w:val="0064014A"/>
    <w:rsid w:val="006508A9"/>
    <w:rsid w:val="006562AC"/>
    <w:rsid w:val="006879D2"/>
    <w:rsid w:val="006950BA"/>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F1306"/>
    <w:rsid w:val="00814FF9"/>
    <w:rsid w:val="008154AA"/>
    <w:rsid w:val="00831024"/>
    <w:rsid w:val="00835903"/>
    <w:rsid w:val="008473A3"/>
    <w:rsid w:val="008677F3"/>
    <w:rsid w:val="00877F9C"/>
    <w:rsid w:val="008861C6"/>
    <w:rsid w:val="00891992"/>
    <w:rsid w:val="0089654F"/>
    <w:rsid w:val="00897898"/>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F6EA4"/>
    <w:rsid w:val="00A23B3E"/>
    <w:rsid w:val="00A30CBB"/>
    <w:rsid w:val="00A46950"/>
    <w:rsid w:val="00A76A7A"/>
    <w:rsid w:val="00A81E5A"/>
    <w:rsid w:val="00AA2252"/>
    <w:rsid w:val="00AA5F93"/>
    <w:rsid w:val="00AC4B90"/>
    <w:rsid w:val="00AE5CFF"/>
    <w:rsid w:val="00B2599F"/>
    <w:rsid w:val="00B32C28"/>
    <w:rsid w:val="00B4283F"/>
    <w:rsid w:val="00B510DC"/>
    <w:rsid w:val="00B6106F"/>
    <w:rsid w:val="00B64AE6"/>
    <w:rsid w:val="00B80BA0"/>
    <w:rsid w:val="00B84151"/>
    <w:rsid w:val="00B91406"/>
    <w:rsid w:val="00BA4F12"/>
    <w:rsid w:val="00BB116C"/>
    <w:rsid w:val="00BB5C44"/>
    <w:rsid w:val="00BB639E"/>
    <w:rsid w:val="00BC09F5"/>
    <w:rsid w:val="00BD116C"/>
    <w:rsid w:val="00BF14E6"/>
    <w:rsid w:val="00BF74E1"/>
    <w:rsid w:val="00C03658"/>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4302F"/>
    <w:rsid w:val="00E4504B"/>
    <w:rsid w:val="00E621B7"/>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9947BEF2-821C-472B-955F-5CAC895D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B1F8-8E8B-4A21-9CA0-238C910B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9387</Words>
  <Characters>56042</Characters>
  <Application>Microsoft Office Word</Application>
  <DocSecurity>0</DocSecurity>
  <Lines>3736</Lines>
  <Paragraphs>2110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63319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Bruna Coassolo</cp:lastModifiedBy>
  <cp:revision>2</cp:revision>
  <cp:lastPrinted>2018-04-05T07:10:00Z</cp:lastPrinted>
  <dcterms:created xsi:type="dcterms:W3CDTF">2018-07-16T17:02:00Z</dcterms:created>
  <dcterms:modified xsi:type="dcterms:W3CDTF">2018-07-16T17:02:00Z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